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C3" w:rsidRPr="007D7BC3" w:rsidRDefault="007D7BC3" w:rsidP="007D7BC3">
      <w:pPr>
        <w:jc w:val="center"/>
        <w:rPr>
          <w:b/>
          <w:szCs w:val="28"/>
        </w:rPr>
      </w:pPr>
      <w:r w:rsidRPr="007D7BC3">
        <w:rPr>
          <w:b/>
          <w:szCs w:val="28"/>
        </w:rPr>
        <w:t>DO YOU WANT TO GET WELL?</w:t>
      </w:r>
    </w:p>
    <w:p w:rsidR="007D7BC3" w:rsidRPr="007D7BC3" w:rsidRDefault="007D7BC3" w:rsidP="007D7BC3">
      <w:pPr>
        <w:rPr>
          <w:szCs w:val="28"/>
        </w:rPr>
      </w:pPr>
    </w:p>
    <w:p w:rsidR="007D7BC3" w:rsidRPr="007D7BC3" w:rsidRDefault="007D7BC3" w:rsidP="007D7BC3">
      <w:pPr>
        <w:rPr>
          <w:szCs w:val="28"/>
        </w:rPr>
      </w:pPr>
      <w:r w:rsidRPr="007D7BC3">
        <w:rPr>
          <w:szCs w:val="28"/>
        </w:rPr>
        <w:t>John 5:1-15</w:t>
      </w:r>
    </w:p>
    <w:p w:rsidR="007D7BC3" w:rsidRPr="007D7BC3" w:rsidRDefault="007D7BC3" w:rsidP="007D7BC3">
      <w:pPr>
        <w:rPr>
          <w:szCs w:val="28"/>
        </w:rPr>
      </w:pPr>
      <w:r w:rsidRPr="007D7BC3">
        <w:rPr>
          <w:szCs w:val="28"/>
        </w:rPr>
        <w:t>Key Verse 5:6</w:t>
      </w:r>
    </w:p>
    <w:p w:rsidR="007D7BC3" w:rsidRDefault="007D7BC3" w:rsidP="007D7BC3">
      <w:pPr>
        <w:rPr>
          <w:szCs w:val="28"/>
        </w:rPr>
      </w:pPr>
    </w:p>
    <w:p w:rsidR="007D7BC3" w:rsidRPr="007D7BC3" w:rsidRDefault="007D7BC3" w:rsidP="007D7BC3">
      <w:pPr>
        <w:ind w:left="720"/>
        <w:rPr>
          <w:b/>
          <w:szCs w:val="28"/>
        </w:rPr>
      </w:pPr>
      <w:r w:rsidRPr="007D7BC3">
        <w:rPr>
          <w:b/>
          <w:sz w:val="20"/>
          <w:szCs w:val="28"/>
          <w:vertAlign w:val="superscript"/>
        </w:rPr>
        <w:t>6</w:t>
      </w:r>
      <w:r w:rsidRPr="007D7BC3">
        <w:rPr>
          <w:b/>
          <w:sz w:val="20"/>
          <w:szCs w:val="28"/>
        </w:rPr>
        <w:t xml:space="preserve"> When Jesus saw him lying there and learned that he had been in this condition for a long time, he asked him, “</w:t>
      </w:r>
      <w:r w:rsidRPr="007D7BC3">
        <w:rPr>
          <w:b/>
          <w:color w:val="FF0000"/>
          <w:sz w:val="20"/>
          <w:szCs w:val="28"/>
        </w:rPr>
        <w:t>Do you want to get well?</w:t>
      </w:r>
      <w:r w:rsidRPr="007D7BC3">
        <w:rPr>
          <w:b/>
          <w:sz w:val="20"/>
          <w:szCs w:val="28"/>
        </w:rPr>
        <w:t>”</w:t>
      </w:r>
    </w:p>
    <w:p w:rsidR="007D7BC3" w:rsidRDefault="007D7BC3" w:rsidP="007D7BC3">
      <w:pPr>
        <w:rPr>
          <w:szCs w:val="28"/>
        </w:rPr>
      </w:pPr>
    </w:p>
    <w:p w:rsidR="00A3174B" w:rsidRPr="007D7BC3" w:rsidRDefault="00A3174B" w:rsidP="007D7BC3">
      <w:pPr>
        <w:rPr>
          <w:szCs w:val="28"/>
        </w:rPr>
      </w:pPr>
    </w:p>
    <w:p w:rsidR="007D7BC3" w:rsidRPr="007D7BC3" w:rsidRDefault="007D7BC3" w:rsidP="007D7BC3">
      <w:pPr>
        <w:pStyle w:val="ListParagraph"/>
        <w:numPr>
          <w:ilvl w:val="0"/>
          <w:numId w:val="8"/>
        </w:numPr>
        <w:rPr>
          <w:szCs w:val="28"/>
        </w:rPr>
      </w:pPr>
      <w:r w:rsidRPr="007D7BC3">
        <w:rPr>
          <w:szCs w:val="28"/>
        </w:rPr>
        <w:t>Read verses 1 through 5.  Why were there so many disabled people in Bethesda (cf. v4 footnote; v7)?  How do you think the life of the invalid man was (5)?</w:t>
      </w:r>
    </w:p>
    <w:p w:rsidR="007D7BC3" w:rsidRDefault="007D7BC3" w:rsidP="007D7BC3">
      <w:pPr>
        <w:rPr>
          <w:szCs w:val="28"/>
        </w:rPr>
      </w:pPr>
    </w:p>
    <w:p w:rsidR="00A3174B" w:rsidRDefault="00A3174B" w:rsidP="007D7BC3">
      <w:pPr>
        <w:rPr>
          <w:szCs w:val="28"/>
        </w:rPr>
      </w:pPr>
    </w:p>
    <w:p w:rsidR="00A3174B" w:rsidRDefault="00A3174B" w:rsidP="007D7BC3">
      <w:pPr>
        <w:rPr>
          <w:szCs w:val="28"/>
        </w:rPr>
      </w:pPr>
    </w:p>
    <w:p w:rsidR="00A3174B" w:rsidRDefault="00A3174B" w:rsidP="007D7BC3">
      <w:pPr>
        <w:rPr>
          <w:szCs w:val="28"/>
        </w:rPr>
      </w:pPr>
    </w:p>
    <w:p w:rsidR="00A3174B" w:rsidRDefault="00A3174B" w:rsidP="007D7BC3">
      <w:pPr>
        <w:rPr>
          <w:szCs w:val="28"/>
        </w:rPr>
      </w:pPr>
    </w:p>
    <w:p w:rsidR="007D7BC3" w:rsidRDefault="007D7BC3" w:rsidP="007D7BC3">
      <w:pPr>
        <w:rPr>
          <w:szCs w:val="28"/>
        </w:rPr>
      </w:pPr>
    </w:p>
    <w:p w:rsidR="007D7BC3" w:rsidRPr="007D7BC3" w:rsidRDefault="007D7BC3" w:rsidP="007D7BC3">
      <w:pPr>
        <w:rPr>
          <w:szCs w:val="28"/>
        </w:rPr>
      </w:pPr>
    </w:p>
    <w:p w:rsidR="007D7BC3" w:rsidRPr="007D7BC3" w:rsidRDefault="007D7BC3" w:rsidP="007D7BC3">
      <w:pPr>
        <w:pStyle w:val="ListParagraph"/>
        <w:numPr>
          <w:ilvl w:val="0"/>
          <w:numId w:val="8"/>
        </w:numPr>
        <w:rPr>
          <w:szCs w:val="28"/>
        </w:rPr>
      </w:pPr>
      <w:r w:rsidRPr="007D7BC3">
        <w:rPr>
          <w:szCs w:val="28"/>
        </w:rPr>
        <w:t>Read verse 6.  What can we learn from Jesus who asked him, ‘Do you want to get well?’</w:t>
      </w:r>
    </w:p>
    <w:p w:rsidR="007D7BC3" w:rsidRDefault="007D7BC3" w:rsidP="007D7BC3">
      <w:pPr>
        <w:rPr>
          <w:szCs w:val="28"/>
        </w:rPr>
      </w:pPr>
    </w:p>
    <w:p w:rsidR="007D7BC3" w:rsidRDefault="007D7BC3" w:rsidP="007D7BC3">
      <w:pPr>
        <w:rPr>
          <w:szCs w:val="28"/>
        </w:rPr>
      </w:pPr>
    </w:p>
    <w:p w:rsidR="00A3174B" w:rsidRDefault="00A3174B" w:rsidP="007D7BC3">
      <w:pPr>
        <w:rPr>
          <w:szCs w:val="28"/>
        </w:rPr>
      </w:pPr>
    </w:p>
    <w:p w:rsidR="00A3174B" w:rsidRDefault="00A3174B" w:rsidP="007D7BC3">
      <w:pPr>
        <w:rPr>
          <w:szCs w:val="28"/>
        </w:rPr>
      </w:pPr>
    </w:p>
    <w:p w:rsidR="00A3174B" w:rsidRDefault="00A3174B" w:rsidP="007D7BC3">
      <w:pPr>
        <w:rPr>
          <w:szCs w:val="28"/>
        </w:rPr>
      </w:pPr>
    </w:p>
    <w:p w:rsidR="00A3174B" w:rsidRDefault="00A3174B" w:rsidP="007D7BC3">
      <w:pPr>
        <w:rPr>
          <w:szCs w:val="28"/>
        </w:rPr>
      </w:pPr>
    </w:p>
    <w:p w:rsidR="007D7BC3" w:rsidRPr="007D7BC3" w:rsidRDefault="007D7BC3" w:rsidP="007D7BC3">
      <w:pPr>
        <w:rPr>
          <w:szCs w:val="28"/>
        </w:rPr>
      </w:pPr>
    </w:p>
    <w:p w:rsidR="007D7BC3" w:rsidRPr="007D7BC3" w:rsidRDefault="007D7BC3" w:rsidP="007D7BC3">
      <w:pPr>
        <w:pStyle w:val="ListParagraph"/>
        <w:numPr>
          <w:ilvl w:val="0"/>
          <w:numId w:val="8"/>
        </w:numPr>
        <w:rPr>
          <w:szCs w:val="28"/>
        </w:rPr>
      </w:pPr>
      <w:r w:rsidRPr="007D7BC3">
        <w:rPr>
          <w:szCs w:val="28"/>
        </w:rPr>
        <w:t>Read verses 7 through 9.  Yet, what was this man's reply?  Then, what did Jesus say to him?  With what result?</w:t>
      </w:r>
    </w:p>
    <w:p w:rsidR="007D7BC3" w:rsidRDefault="007D7BC3" w:rsidP="007D7BC3">
      <w:pPr>
        <w:rPr>
          <w:szCs w:val="28"/>
        </w:rPr>
      </w:pPr>
    </w:p>
    <w:p w:rsidR="007D7BC3" w:rsidRDefault="007D7BC3" w:rsidP="007D7BC3">
      <w:pPr>
        <w:rPr>
          <w:szCs w:val="28"/>
        </w:rPr>
      </w:pPr>
    </w:p>
    <w:p w:rsidR="007D7BC3" w:rsidRDefault="007D7BC3" w:rsidP="007D7BC3">
      <w:pPr>
        <w:rPr>
          <w:szCs w:val="28"/>
        </w:rPr>
      </w:pPr>
    </w:p>
    <w:p w:rsidR="00A3174B" w:rsidRDefault="00A3174B" w:rsidP="007D7BC3">
      <w:pPr>
        <w:rPr>
          <w:szCs w:val="28"/>
        </w:rPr>
      </w:pPr>
    </w:p>
    <w:p w:rsidR="00A3174B" w:rsidRDefault="00A3174B" w:rsidP="007D7BC3">
      <w:pPr>
        <w:rPr>
          <w:szCs w:val="28"/>
        </w:rPr>
      </w:pPr>
    </w:p>
    <w:p w:rsidR="00A3174B" w:rsidRDefault="00A3174B" w:rsidP="007D7BC3">
      <w:pPr>
        <w:rPr>
          <w:szCs w:val="28"/>
        </w:rPr>
      </w:pPr>
    </w:p>
    <w:p w:rsidR="00A3174B" w:rsidRPr="007D7BC3" w:rsidRDefault="00A3174B" w:rsidP="007D7BC3">
      <w:pPr>
        <w:rPr>
          <w:szCs w:val="28"/>
        </w:rPr>
      </w:pPr>
    </w:p>
    <w:p w:rsidR="007D7BC3" w:rsidRPr="007D7BC3" w:rsidRDefault="007D7BC3" w:rsidP="007D7BC3">
      <w:pPr>
        <w:pStyle w:val="ListParagraph"/>
        <w:numPr>
          <w:ilvl w:val="0"/>
          <w:numId w:val="8"/>
        </w:numPr>
        <w:rPr>
          <w:szCs w:val="28"/>
        </w:rPr>
      </w:pPr>
      <w:r w:rsidRPr="007D7BC3">
        <w:rPr>
          <w:szCs w:val="28"/>
        </w:rPr>
        <w:t>Read verses 10 through 15.  What can we learn from Jesus' warning in verse 14?</w:t>
      </w:r>
    </w:p>
    <w:p w:rsidR="007D7BC3" w:rsidRPr="007D7BC3" w:rsidRDefault="007D7BC3" w:rsidP="007D7BC3">
      <w:pPr>
        <w:rPr>
          <w:szCs w:val="28"/>
        </w:rPr>
      </w:pPr>
    </w:p>
    <w:p w:rsidR="004122D8" w:rsidRPr="007D7BC3" w:rsidRDefault="004122D8" w:rsidP="007D7BC3">
      <w:pPr>
        <w:rPr>
          <w:szCs w:val="28"/>
        </w:rPr>
      </w:pPr>
    </w:p>
    <w:sectPr w:rsidR="004122D8" w:rsidRPr="007D7BC3" w:rsidSect="007D7BC3">
      <w:footerReference w:type="default" r:id="rId7"/>
      <w:pgSz w:w="12240" w:h="15840"/>
      <w:pgMar w:top="1440" w:right="1440" w:bottom="1440" w:left="1440" w:header="1440" w:footer="144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657" w:rsidRDefault="00111657" w:rsidP="007B35BF">
      <w:r>
        <w:separator/>
      </w:r>
    </w:p>
  </w:endnote>
  <w:endnote w:type="continuationSeparator" w:id="0">
    <w:p w:rsidR="00111657" w:rsidRDefault="00111657" w:rsidP="007B3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C1D" w:rsidRDefault="00111657">
    <w:pPr>
      <w:spacing w:before="140" w:line="100" w:lineRule="exact"/>
      <w:rPr>
        <w:sz w:val="10"/>
        <w:szCs w:val="10"/>
      </w:rPr>
    </w:pPr>
  </w:p>
  <w:p w:rsidR="00757C1D" w:rsidRDefault="00111657">
    <w:pPr>
      <w:tabs>
        <w:tab w:val="left" w:pos="-720"/>
      </w:tabs>
      <w:rPr>
        <w:spacing w:val="-3"/>
        <w:sz w:val="23"/>
        <w:szCs w:val="23"/>
      </w:rPr>
    </w:pPr>
  </w:p>
  <w:p w:rsidR="00757C1D" w:rsidRDefault="00810181">
    <w:pPr>
      <w:tabs>
        <w:tab w:val="left" w:pos="-720"/>
      </w:tabs>
      <w:rPr>
        <w:sz w:val="23"/>
        <w:szCs w:val="23"/>
      </w:rPr>
    </w:pPr>
    <w:r w:rsidRPr="0081018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67.5pt;margin-top:12pt;width:461.95pt;height:9.85pt;z-index:-251658752;mso-wrap-distance-left:9.05pt;mso-wrap-distance-right:9.05pt;mso-position-horizontal-relative:margin" stroked="f">
          <v:fill opacity="0" color2="black"/>
          <v:textbox inset="0,0,0,0">
            <w:txbxContent>
              <w:p w:rsidR="00757C1D" w:rsidRDefault="006C3793">
                <w:pPr>
                  <w:tabs>
                    <w:tab w:val="center" w:pos="4620"/>
                  </w:tabs>
                </w:pPr>
                <w:r>
                  <w:rPr>
                    <w:spacing w:val="-2"/>
                    <w:sz w:val="23"/>
                    <w:szCs w:val="23"/>
                  </w:rPr>
                  <w:tab/>
                </w:r>
                <w:r w:rsidR="00810181">
                  <w:rPr>
                    <w:spacing w:val="-2"/>
                    <w:sz w:val="23"/>
                    <w:szCs w:val="23"/>
                  </w:rPr>
                  <w:fldChar w:fldCharType="begin"/>
                </w:r>
                <w:r>
                  <w:rPr>
                    <w:spacing w:val="-2"/>
                    <w:sz w:val="23"/>
                    <w:szCs w:val="23"/>
                  </w:rPr>
                  <w:instrText xml:space="preserve"> PAGE \*Arabic </w:instrText>
                </w:r>
                <w:r w:rsidR="00810181">
                  <w:rPr>
                    <w:spacing w:val="-2"/>
                    <w:sz w:val="23"/>
                    <w:szCs w:val="23"/>
                  </w:rPr>
                  <w:fldChar w:fldCharType="separate"/>
                </w:r>
                <w:r w:rsidR="00A3174B">
                  <w:rPr>
                    <w:noProof/>
                    <w:spacing w:val="-2"/>
                    <w:sz w:val="23"/>
                    <w:szCs w:val="23"/>
                  </w:rPr>
                  <w:t>1</w:t>
                </w:r>
                <w:r w:rsidR="00810181">
                  <w:rPr>
                    <w:spacing w:val="-2"/>
                    <w:sz w:val="23"/>
                    <w:szCs w:val="23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657" w:rsidRDefault="00111657" w:rsidP="007B35BF">
      <w:r>
        <w:separator/>
      </w:r>
    </w:p>
  </w:footnote>
  <w:footnote w:type="continuationSeparator" w:id="0">
    <w:p w:rsidR="00111657" w:rsidRDefault="00111657" w:rsidP="007B35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lowerLetter"/>
      <w:lvlText w:val="%1)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95"/>
        </w:tabs>
        <w:ind w:left="795" w:hanging="795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</w:lvl>
  </w:abstractNum>
  <w:abstractNum w:abstractNumId="6">
    <w:nsid w:val="00000008"/>
    <w:multiLevelType w:val="singleLevel"/>
    <w:tmpl w:val="00000008"/>
    <w:name w:val="WW8Num10"/>
    <w:lvl w:ilvl="0">
      <w:numFmt w:val="bullet"/>
      <w:lvlText w:val=""/>
      <w:lvlJc w:val="left"/>
      <w:pPr>
        <w:tabs>
          <w:tab w:val="num" w:pos="0"/>
        </w:tabs>
        <w:ind w:left="408" w:hanging="360"/>
      </w:pPr>
      <w:rPr>
        <w:rFonts w:ascii="Wingdings" w:hAnsi="Wingdings" w:cs="Times New Roman"/>
      </w:rPr>
    </w:lvl>
  </w:abstractNum>
  <w:abstractNum w:abstractNumId="7">
    <w:nsid w:val="47891AE4"/>
    <w:multiLevelType w:val="hybridMultilevel"/>
    <w:tmpl w:val="C42EC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733C8"/>
    <w:rsid w:val="00111657"/>
    <w:rsid w:val="004122D8"/>
    <w:rsid w:val="005733C8"/>
    <w:rsid w:val="006C3793"/>
    <w:rsid w:val="007B35BF"/>
    <w:rsid w:val="007D7BC3"/>
    <w:rsid w:val="00810181"/>
    <w:rsid w:val="00824539"/>
    <w:rsid w:val="0087379A"/>
    <w:rsid w:val="00A30F29"/>
    <w:rsid w:val="00A3174B"/>
    <w:rsid w:val="00C00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3C8"/>
    <w:pPr>
      <w:suppressAutoHyphens/>
      <w:spacing w:after="0" w:line="240" w:lineRule="auto"/>
      <w:jc w:val="both"/>
    </w:pPr>
    <w:rPr>
      <w:rFonts w:ascii="Times New Roman" w:eastAsia="Batang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733C8"/>
    <w:pPr>
      <w:ind w:left="720"/>
    </w:pPr>
    <w:rPr>
      <w:rFonts w:ascii="Bookman Old Style" w:hAnsi="Bookman Old Style"/>
      <w:spacing w:val="-3"/>
    </w:rPr>
  </w:style>
  <w:style w:type="character" w:customStyle="1" w:styleId="BodyTextIndentChar">
    <w:name w:val="Body Text Indent Char"/>
    <w:basedOn w:val="DefaultParagraphFont"/>
    <w:link w:val="BodyTextIndent"/>
    <w:rsid w:val="005733C8"/>
    <w:rPr>
      <w:rFonts w:ascii="Bookman Old Style" w:eastAsia="Batang" w:hAnsi="Bookman Old Style" w:cs="Times New Roman"/>
      <w:spacing w:val="-3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5733C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733C8"/>
    <w:rPr>
      <w:rFonts w:ascii="Times New Roman" w:eastAsia="Batang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5733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BC3"/>
    <w:rPr>
      <w:rFonts w:ascii="Tahoma" w:eastAsia="Batang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Boos</cp:lastModifiedBy>
  <cp:revision>3</cp:revision>
  <dcterms:created xsi:type="dcterms:W3CDTF">2012-06-06T01:46:00Z</dcterms:created>
  <dcterms:modified xsi:type="dcterms:W3CDTF">2012-12-06T15:52:00Z</dcterms:modified>
</cp:coreProperties>
</file>